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2A" w:rsidRPr="006E49F2" w:rsidRDefault="00925430">
      <w:pPr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  <w:t xml:space="preserve">   </w:t>
      </w:r>
      <w:r w:rsid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 xml:space="preserve"> </w:t>
      </w:r>
      <w:r w:rsidR="00E46BA7" w:rsidRPr="006E49F2">
        <w:rPr>
          <w:rFonts w:asciiTheme="minorHAnsi" w:hAnsiTheme="minorHAnsi" w:cstheme="minorHAnsi"/>
        </w:rPr>
        <w:t>Ozorków,</w:t>
      </w:r>
      <w:r w:rsidRPr="006E49F2">
        <w:rPr>
          <w:rFonts w:asciiTheme="minorHAnsi" w:hAnsiTheme="minorHAnsi" w:cstheme="minorHAnsi"/>
        </w:rPr>
        <w:t xml:space="preserve">  dnia …………………………..</w:t>
      </w:r>
    </w:p>
    <w:p w:rsidR="00A42F2A" w:rsidRPr="006E49F2" w:rsidRDefault="00925430">
      <w:pPr>
        <w:rPr>
          <w:rFonts w:asciiTheme="minorHAnsi" w:hAnsiTheme="minorHAnsi" w:cstheme="minorHAnsi"/>
          <w:vertAlign w:val="superscript"/>
        </w:rPr>
      </w:pP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  <w:vertAlign w:val="superscript"/>
        </w:rPr>
        <w:tab/>
        <w:t xml:space="preserve">            (dzień, miesiąc, rok)</w:t>
      </w:r>
    </w:p>
    <w:p w:rsidR="00E46BA7" w:rsidRPr="006E49F2" w:rsidRDefault="00925430" w:rsidP="00E46BA7">
      <w:pPr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…………………………………………………</w:t>
      </w:r>
    </w:p>
    <w:p w:rsidR="00E46BA7" w:rsidRPr="006E49F2" w:rsidRDefault="00925430" w:rsidP="00E46BA7">
      <w:pPr>
        <w:rPr>
          <w:rFonts w:asciiTheme="minorHAnsi" w:hAnsiTheme="minorHAnsi" w:cstheme="minorHAnsi"/>
          <w:i/>
          <w:vertAlign w:val="superscript"/>
        </w:rPr>
      </w:pPr>
      <w:r w:rsidRPr="006E49F2">
        <w:rPr>
          <w:rFonts w:asciiTheme="minorHAnsi" w:hAnsiTheme="minorHAnsi" w:cstheme="minorHAnsi"/>
          <w:vertAlign w:val="superscript"/>
        </w:rPr>
        <w:t xml:space="preserve"> </w:t>
      </w:r>
      <w:r w:rsidR="00E46BA7" w:rsidRPr="006E49F2">
        <w:rPr>
          <w:rFonts w:asciiTheme="minorHAnsi" w:hAnsiTheme="minorHAnsi" w:cstheme="minorHAnsi"/>
          <w:i/>
          <w:vertAlign w:val="superscript"/>
        </w:rPr>
        <w:t>(imię i nazwisko wnioskodawcy)</w:t>
      </w:r>
    </w:p>
    <w:p w:rsidR="00E46BA7" w:rsidRPr="006E49F2" w:rsidRDefault="00925430" w:rsidP="00E46BA7">
      <w:pPr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……………</w:t>
      </w:r>
      <w:r w:rsidR="00E46BA7" w:rsidRPr="006E49F2">
        <w:rPr>
          <w:rFonts w:asciiTheme="minorHAnsi" w:hAnsiTheme="minorHAnsi" w:cstheme="minorHAnsi"/>
        </w:rPr>
        <w:t>...…………………………….……</w:t>
      </w:r>
    </w:p>
    <w:p w:rsidR="00A42F2A" w:rsidRPr="006E49F2" w:rsidRDefault="00925430" w:rsidP="00E46BA7">
      <w:pPr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  <w:i/>
          <w:vertAlign w:val="superscript"/>
        </w:rPr>
        <w:t>(adres zamieszkania)</w:t>
      </w:r>
    </w:p>
    <w:p w:rsidR="00E46BA7" w:rsidRPr="006E49F2" w:rsidRDefault="00925430" w:rsidP="00E46BA7">
      <w:pPr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…………………………………………………</w:t>
      </w:r>
    </w:p>
    <w:p w:rsidR="00E46BA7" w:rsidRPr="006E49F2" w:rsidRDefault="00E46BA7" w:rsidP="00E46BA7">
      <w:pPr>
        <w:rPr>
          <w:rFonts w:asciiTheme="minorHAnsi" w:hAnsiTheme="minorHAnsi" w:cstheme="minorHAnsi"/>
          <w:i/>
          <w:sz w:val="16"/>
          <w:szCs w:val="16"/>
        </w:rPr>
      </w:pPr>
      <w:r w:rsidRPr="006E49F2">
        <w:rPr>
          <w:rFonts w:asciiTheme="minorHAnsi" w:hAnsiTheme="minorHAnsi" w:cstheme="minorHAnsi"/>
          <w:i/>
          <w:sz w:val="16"/>
          <w:szCs w:val="16"/>
        </w:rPr>
        <w:t>(data i miejsce urodzenia)</w:t>
      </w:r>
    </w:p>
    <w:p w:rsidR="00E46BA7" w:rsidRPr="006E49F2" w:rsidRDefault="00E46BA7" w:rsidP="00E46BA7">
      <w:pPr>
        <w:rPr>
          <w:rFonts w:asciiTheme="minorHAnsi" w:hAnsiTheme="minorHAnsi" w:cstheme="minorHAnsi"/>
          <w:i/>
          <w:sz w:val="16"/>
          <w:szCs w:val="16"/>
        </w:rPr>
      </w:pPr>
    </w:p>
    <w:p w:rsidR="00E46BA7" w:rsidRPr="006E49F2" w:rsidRDefault="00E46BA7" w:rsidP="00E46BA7">
      <w:pPr>
        <w:rPr>
          <w:rFonts w:asciiTheme="minorHAnsi" w:hAnsiTheme="minorHAnsi" w:cstheme="minorHAnsi"/>
          <w:i/>
        </w:rPr>
      </w:pPr>
      <w:r w:rsidRPr="006E49F2">
        <w:rPr>
          <w:rFonts w:asciiTheme="minorHAnsi" w:hAnsiTheme="minorHAnsi" w:cstheme="minorHAnsi"/>
          <w:i/>
        </w:rPr>
        <w:t>…………………………………………………………</w:t>
      </w:r>
    </w:p>
    <w:p w:rsidR="00E46BA7" w:rsidRPr="006E49F2" w:rsidRDefault="00E46BA7" w:rsidP="00E46BA7">
      <w:pPr>
        <w:rPr>
          <w:rFonts w:asciiTheme="minorHAnsi" w:hAnsiTheme="minorHAnsi" w:cstheme="minorHAnsi"/>
          <w:i/>
        </w:rPr>
      </w:pPr>
      <w:r w:rsidRPr="006E49F2">
        <w:rPr>
          <w:rFonts w:asciiTheme="minorHAnsi" w:hAnsiTheme="minorHAnsi" w:cstheme="minorHAnsi"/>
          <w:i/>
          <w:sz w:val="16"/>
          <w:szCs w:val="16"/>
        </w:rPr>
        <w:t>(adres w trakcie nauki)</w:t>
      </w:r>
    </w:p>
    <w:p w:rsidR="00E46BA7" w:rsidRPr="006E49F2" w:rsidRDefault="00E46BA7">
      <w:pPr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…………………………………………………</w:t>
      </w:r>
    </w:p>
    <w:p w:rsidR="00E46BA7" w:rsidRPr="006E49F2" w:rsidRDefault="00E46BA7">
      <w:pPr>
        <w:rPr>
          <w:rFonts w:asciiTheme="minorHAnsi" w:hAnsiTheme="minorHAnsi" w:cstheme="minorHAnsi"/>
          <w:sz w:val="16"/>
          <w:szCs w:val="16"/>
        </w:rPr>
      </w:pPr>
      <w:r w:rsidRPr="006E49F2">
        <w:rPr>
          <w:rFonts w:asciiTheme="minorHAnsi" w:hAnsiTheme="minorHAnsi" w:cstheme="minorHAnsi"/>
          <w:sz w:val="16"/>
          <w:szCs w:val="16"/>
        </w:rPr>
        <w:t>( nazwisko w trakcie nauki)</w:t>
      </w:r>
    </w:p>
    <w:p w:rsidR="00E46BA7" w:rsidRPr="006E49F2" w:rsidRDefault="00E46BA7">
      <w:pPr>
        <w:rPr>
          <w:rFonts w:asciiTheme="minorHAnsi" w:hAnsiTheme="minorHAnsi" w:cstheme="minorHAnsi"/>
          <w:sz w:val="16"/>
          <w:szCs w:val="16"/>
        </w:rPr>
      </w:pPr>
    </w:p>
    <w:p w:rsidR="00E46BA7" w:rsidRPr="006E49F2" w:rsidRDefault="00E46BA7">
      <w:pPr>
        <w:rPr>
          <w:rFonts w:asciiTheme="minorHAnsi" w:hAnsiTheme="minorHAnsi" w:cstheme="minorHAnsi"/>
          <w:sz w:val="16"/>
          <w:szCs w:val="16"/>
        </w:rPr>
      </w:pPr>
      <w:r w:rsidRPr="006E49F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:rsidR="00E46BA7" w:rsidRPr="006E49F2" w:rsidRDefault="00E46BA7">
      <w:pPr>
        <w:rPr>
          <w:rFonts w:asciiTheme="minorHAnsi" w:hAnsiTheme="minorHAnsi" w:cstheme="minorHAnsi"/>
          <w:sz w:val="28"/>
          <w:szCs w:val="28"/>
        </w:rPr>
      </w:pPr>
      <w:r w:rsidRPr="006E49F2">
        <w:rPr>
          <w:rFonts w:asciiTheme="minorHAnsi" w:hAnsiTheme="minorHAnsi" w:cstheme="minorHAnsi"/>
          <w:sz w:val="16"/>
          <w:szCs w:val="16"/>
        </w:rPr>
        <w:t>(numer telefonu)</w:t>
      </w:r>
    </w:p>
    <w:p w:rsidR="00E46BA7" w:rsidRPr="006E49F2" w:rsidRDefault="00E46BA7" w:rsidP="00E46BA7">
      <w:pPr>
        <w:ind w:left="4248"/>
        <w:rPr>
          <w:rFonts w:asciiTheme="minorHAnsi" w:hAnsiTheme="minorHAnsi" w:cstheme="minorHAnsi"/>
          <w:b/>
          <w:sz w:val="28"/>
          <w:szCs w:val="28"/>
        </w:rPr>
      </w:pPr>
      <w:r w:rsidRPr="006E49F2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6E49F2">
        <w:rPr>
          <w:rFonts w:asciiTheme="minorHAnsi" w:hAnsiTheme="minorHAnsi" w:cstheme="minorHAnsi"/>
          <w:sz w:val="28"/>
          <w:szCs w:val="28"/>
        </w:rPr>
        <w:t xml:space="preserve"> </w:t>
      </w:r>
      <w:r w:rsidRPr="006E49F2">
        <w:rPr>
          <w:rFonts w:asciiTheme="minorHAnsi" w:hAnsiTheme="minorHAnsi" w:cstheme="minorHAnsi"/>
          <w:b/>
          <w:sz w:val="28"/>
          <w:szCs w:val="28"/>
        </w:rPr>
        <w:t>Dyrektor</w:t>
      </w:r>
    </w:p>
    <w:p w:rsidR="00E46BA7" w:rsidRPr="006E49F2" w:rsidRDefault="00E46BA7" w:rsidP="006E49F2">
      <w:pPr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 w:rsidRPr="006E49F2">
        <w:rPr>
          <w:rFonts w:asciiTheme="minorHAnsi" w:hAnsiTheme="minorHAnsi" w:cstheme="minorHAnsi"/>
          <w:b/>
          <w:sz w:val="28"/>
          <w:szCs w:val="28"/>
        </w:rPr>
        <w:t xml:space="preserve">Zespołu Szkół Zawodowych </w:t>
      </w:r>
    </w:p>
    <w:p w:rsidR="00E46BA7" w:rsidRPr="006E49F2" w:rsidRDefault="00E46BA7" w:rsidP="00E46BA7">
      <w:pPr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 w:rsidRPr="006E49F2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6E49F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E49F2">
        <w:rPr>
          <w:rFonts w:asciiTheme="minorHAnsi" w:hAnsiTheme="minorHAnsi" w:cstheme="minorHAnsi"/>
          <w:b/>
          <w:sz w:val="28"/>
          <w:szCs w:val="28"/>
        </w:rPr>
        <w:t>w Ozorkowie</w:t>
      </w:r>
    </w:p>
    <w:p w:rsidR="00E46BA7" w:rsidRPr="006E49F2" w:rsidRDefault="00E46BA7">
      <w:pPr>
        <w:rPr>
          <w:rFonts w:asciiTheme="minorHAnsi" w:hAnsiTheme="minorHAnsi" w:cstheme="minorHAnsi"/>
        </w:rPr>
      </w:pPr>
    </w:p>
    <w:p w:rsidR="00E46BA7" w:rsidRPr="006E49F2" w:rsidRDefault="00E46BA7">
      <w:pPr>
        <w:rPr>
          <w:rFonts w:asciiTheme="minorHAnsi" w:hAnsiTheme="minorHAnsi" w:cstheme="minorHAnsi"/>
        </w:rPr>
      </w:pPr>
    </w:p>
    <w:p w:rsidR="00E46BA7" w:rsidRPr="006E49F2" w:rsidRDefault="00E46BA7">
      <w:pPr>
        <w:rPr>
          <w:rFonts w:asciiTheme="minorHAnsi" w:hAnsiTheme="minorHAnsi" w:cstheme="minorHAnsi"/>
        </w:rPr>
      </w:pPr>
    </w:p>
    <w:p w:rsidR="00E46BA7" w:rsidRPr="006E49F2" w:rsidRDefault="00925430" w:rsidP="00E46BA7">
      <w:pPr>
        <w:pStyle w:val="Nagwek1"/>
        <w:jc w:val="left"/>
        <w:rPr>
          <w:rFonts w:asciiTheme="minorHAnsi" w:hAnsiTheme="minorHAnsi" w:cstheme="minorHAnsi"/>
          <w:sz w:val="28"/>
        </w:rPr>
      </w:pPr>
      <w:r w:rsidRPr="006E49F2">
        <w:rPr>
          <w:rFonts w:asciiTheme="minorHAnsi" w:hAnsiTheme="minorHAnsi" w:cstheme="minorHAnsi"/>
          <w:sz w:val="24"/>
          <w:szCs w:val="24"/>
        </w:rPr>
        <w:tab/>
      </w:r>
      <w:r w:rsidRPr="006E49F2">
        <w:rPr>
          <w:rFonts w:asciiTheme="minorHAnsi" w:hAnsiTheme="minorHAnsi" w:cstheme="minorHAnsi"/>
          <w:sz w:val="24"/>
          <w:szCs w:val="24"/>
        </w:rPr>
        <w:tab/>
      </w:r>
      <w:r w:rsidRPr="006E49F2">
        <w:rPr>
          <w:rFonts w:asciiTheme="minorHAnsi" w:hAnsiTheme="minorHAnsi" w:cstheme="minorHAnsi"/>
          <w:sz w:val="24"/>
          <w:szCs w:val="24"/>
        </w:rPr>
        <w:tab/>
      </w:r>
      <w:r w:rsidR="00E46BA7" w:rsidRPr="006E49F2">
        <w:rPr>
          <w:rFonts w:asciiTheme="minorHAnsi" w:hAnsiTheme="minorHAnsi" w:cstheme="minorHAnsi"/>
          <w:sz w:val="28"/>
        </w:rPr>
        <w:t>Wniosek o wydanie zaświadczenia / duplikatu świadectwa</w:t>
      </w:r>
    </w:p>
    <w:p w:rsidR="00A42F2A" w:rsidRPr="006E49F2" w:rsidRDefault="00925430">
      <w:pPr>
        <w:spacing w:line="360" w:lineRule="auto"/>
        <w:rPr>
          <w:rFonts w:asciiTheme="minorHAnsi" w:hAnsiTheme="minorHAnsi" w:cstheme="minorHAnsi"/>
          <w:i/>
          <w:vertAlign w:val="superscript"/>
        </w:rPr>
      </w:pPr>
      <w:r w:rsidRPr="006E49F2">
        <w:rPr>
          <w:rFonts w:asciiTheme="minorHAnsi" w:hAnsiTheme="minorHAnsi" w:cstheme="minorHAnsi"/>
        </w:rPr>
        <w:tab/>
      </w:r>
      <w:r w:rsidRPr="006E49F2">
        <w:rPr>
          <w:rFonts w:asciiTheme="minorHAnsi" w:hAnsiTheme="minorHAnsi" w:cstheme="minorHAnsi"/>
        </w:rPr>
        <w:tab/>
      </w:r>
    </w:p>
    <w:p w:rsidR="00A42F2A" w:rsidRPr="006E49F2" w:rsidRDefault="00925430" w:rsidP="00715E41">
      <w:pPr>
        <w:spacing w:line="360" w:lineRule="auto"/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 xml:space="preserve">Zwracam się z prośbą o wydanie </w:t>
      </w:r>
      <w:r w:rsidR="00E46BA7" w:rsidRPr="006E49F2">
        <w:rPr>
          <w:rFonts w:asciiTheme="minorHAnsi" w:hAnsiTheme="minorHAnsi" w:cstheme="minorHAnsi"/>
        </w:rPr>
        <w:t>zaświadczenia</w:t>
      </w:r>
      <w:r w:rsidR="00E46BA7" w:rsidRPr="006E49F2">
        <w:rPr>
          <w:rFonts w:asciiTheme="minorHAnsi" w:hAnsiTheme="minorHAnsi" w:cstheme="minorHAnsi"/>
          <w:sz w:val="28"/>
        </w:rPr>
        <w:t xml:space="preserve"> </w:t>
      </w:r>
      <w:r w:rsidR="00E46BA7" w:rsidRPr="006E49F2">
        <w:rPr>
          <w:rFonts w:asciiTheme="minorHAnsi" w:hAnsiTheme="minorHAnsi" w:cstheme="minorHAnsi"/>
          <w:b/>
          <w:sz w:val="28"/>
          <w:szCs w:val="32"/>
        </w:rPr>
        <w:t xml:space="preserve">/ </w:t>
      </w:r>
      <w:r w:rsidR="00E46BA7" w:rsidRPr="006E49F2">
        <w:rPr>
          <w:rFonts w:asciiTheme="minorHAnsi" w:hAnsiTheme="minorHAnsi" w:cstheme="minorHAnsi"/>
        </w:rPr>
        <w:t xml:space="preserve">duplikatu świadectwa  </w:t>
      </w:r>
      <w:r w:rsidRPr="006E49F2">
        <w:rPr>
          <w:rFonts w:asciiTheme="minorHAnsi" w:hAnsiTheme="minorHAnsi" w:cstheme="minorHAnsi"/>
        </w:rPr>
        <w:t xml:space="preserve">ukończenia </w:t>
      </w:r>
      <w:r w:rsidR="00E46BA7" w:rsidRPr="006E49F2">
        <w:rPr>
          <w:rFonts w:asciiTheme="minorHAnsi" w:hAnsiTheme="minorHAnsi" w:cstheme="minorHAnsi"/>
        </w:rPr>
        <w:t xml:space="preserve">szkoły </w:t>
      </w:r>
      <w:r w:rsidRPr="006E49F2">
        <w:rPr>
          <w:rFonts w:asciiTheme="minorHAnsi" w:hAnsiTheme="minorHAnsi" w:cstheme="minorHAnsi"/>
        </w:rPr>
        <w:t xml:space="preserve">/ promocyjnego * </w:t>
      </w:r>
      <w:r w:rsidR="00107CCE" w:rsidRPr="006E49F2">
        <w:rPr>
          <w:rFonts w:asciiTheme="minorHAnsi" w:hAnsiTheme="minorHAnsi" w:cstheme="minorHAnsi"/>
        </w:rPr>
        <w:t>wydanego przez</w:t>
      </w:r>
      <w:r w:rsidRPr="006E49F2">
        <w:rPr>
          <w:rFonts w:asciiTheme="minorHAnsi" w:hAnsiTheme="minorHAnsi" w:cstheme="minorHAnsi"/>
        </w:rPr>
        <w:t>……………………………………………………………...</w:t>
      </w:r>
    </w:p>
    <w:p w:rsidR="00107CCE" w:rsidRPr="006E49F2" w:rsidRDefault="00925430" w:rsidP="00715E41">
      <w:pPr>
        <w:spacing w:line="360" w:lineRule="auto"/>
        <w:jc w:val="center"/>
        <w:rPr>
          <w:rFonts w:asciiTheme="minorHAnsi" w:hAnsiTheme="minorHAnsi" w:cstheme="minorHAnsi"/>
          <w:i/>
          <w:vertAlign w:val="superscript"/>
        </w:rPr>
      </w:pPr>
      <w:r w:rsidRPr="006E49F2">
        <w:rPr>
          <w:rFonts w:asciiTheme="minorHAnsi" w:hAnsiTheme="minorHAnsi" w:cstheme="minorHAnsi"/>
          <w:i/>
          <w:vertAlign w:val="superscript"/>
        </w:rPr>
        <w:t>(</w:t>
      </w:r>
      <w:r w:rsidR="00107CCE" w:rsidRPr="006E49F2">
        <w:rPr>
          <w:rFonts w:asciiTheme="minorHAnsi" w:hAnsiTheme="minorHAnsi" w:cstheme="minorHAnsi"/>
          <w:i/>
          <w:vertAlign w:val="superscript"/>
        </w:rPr>
        <w:t>typ oraz pełna nazwa szkoły</w:t>
      </w:r>
      <w:r w:rsidRPr="006E49F2">
        <w:rPr>
          <w:rFonts w:asciiTheme="minorHAnsi" w:hAnsiTheme="minorHAnsi" w:cstheme="minorHAnsi"/>
          <w:i/>
          <w:vertAlign w:val="superscript"/>
        </w:rPr>
        <w:t>)</w:t>
      </w:r>
    </w:p>
    <w:p w:rsidR="00A42F2A" w:rsidRPr="006E49F2" w:rsidRDefault="00107CCE" w:rsidP="00715E41">
      <w:pPr>
        <w:spacing w:line="360" w:lineRule="auto"/>
        <w:jc w:val="center"/>
        <w:rPr>
          <w:rFonts w:asciiTheme="minorHAnsi" w:hAnsiTheme="minorHAnsi" w:cstheme="minorHAnsi"/>
          <w:i/>
          <w:vertAlign w:val="superscript"/>
        </w:rPr>
      </w:pPr>
      <w:r w:rsidRPr="006E49F2">
        <w:rPr>
          <w:rFonts w:asciiTheme="minorHAnsi" w:hAnsiTheme="minorHAnsi" w:cstheme="minorHAnsi"/>
          <w:i/>
          <w:vertAlign w:val="superscript"/>
        </w:rPr>
        <w:t>…………………………………………………………………………………………………………………………………………………………….</w:t>
      </w:r>
    </w:p>
    <w:p w:rsidR="00A42F2A" w:rsidRPr="006E49F2" w:rsidRDefault="00107CCE" w:rsidP="00715E41">
      <w:pPr>
        <w:spacing w:before="120" w:line="360" w:lineRule="auto"/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w zawodzie</w:t>
      </w:r>
      <w:r w:rsidR="00925430" w:rsidRPr="006E49F2">
        <w:rPr>
          <w:rFonts w:asciiTheme="minorHAnsi" w:hAnsiTheme="minorHAnsi" w:cstheme="minorHAnsi"/>
        </w:rPr>
        <w:t>..........................................................................................</w:t>
      </w:r>
      <w:r w:rsidRPr="006E49F2">
        <w:rPr>
          <w:rFonts w:asciiTheme="minorHAnsi" w:hAnsiTheme="minorHAnsi" w:cstheme="minorHAnsi"/>
        </w:rPr>
        <w:t>.......................................</w:t>
      </w:r>
    </w:p>
    <w:p w:rsidR="00A42F2A" w:rsidRPr="006E49F2" w:rsidRDefault="00107CCE" w:rsidP="00715E41">
      <w:pPr>
        <w:spacing w:before="120" w:line="360" w:lineRule="auto"/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Okres uczęszczania do szkoły: od………………… do……………………………………….</w:t>
      </w:r>
    </w:p>
    <w:p w:rsidR="00A42F2A" w:rsidRPr="006E49F2" w:rsidRDefault="00A42F2A" w:rsidP="00107CCE">
      <w:pPr>
        <w:jc w:val="center"/>
        <w:rPr>
          <w:rFonts w:asciiTheme="minorHAnsi" w:hAnsiTheme="minorHAnsi" w:cstheme="minorHAnsi"/>
          <w:i/>
          <w:vertAlign w:val="superscript"/>
        </w:rPr>
      </w:pPr>
    </w:p>
    <w:p w:rsidR="00A42F2A" w:rsidRPr="006E49F2" w:rsidRDefault="00715E41">
      <w:pPr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Oświadczam, że duplikat odbiorę:</w:t>
      </w:r>
    </w:p>
    <w:p w:rsidR="00A42F2A" w:rsidRPr="006E49F2" w:rsidRDefault="00925430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osobiście *</w:t>
      </w:r>
    </w:p>
    <w:p w:rsidR="00A42F2A" w:rsidRPr="006E49F2" w:rsidRDefault="00715E41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przez upoważnioną osobę</w:t>
      </w:r>
      <w:r w:rsidR="00925430" w:rsidRPr="006E49F2">
        <w:rPr>
          <w:rFonts w:asciiTheme="minorHAnsi" w:hAnsiTheme="minorHAnsi" w:cstheme="minorHAnsi"/>
        </w:rPr>
        <w:t>*</w:t>
      </w:r>
    </w:p>
    <w:p w:rsidR="00A42F2A" w:rsidRPr="006E49F2" w:rsidRDefault="00715E41" w:rsidP="00715E41">
      <w:pPr>
        <w:ind w:left="1416"/>
        <w:rPr>
          <w:rFonts w:asciiTheme="minorHAnsi" w:hAnsiTheme="minorHAnsi" w:cstheme="minorHAnsi"/>
        </w:rPr>
      </w:pPr>
      <w:r w:rsidRPr="006E49F2">
        <w:rPr>
          <w:rFonts w:asciiTheme="minorHAnsi" w:hAnsiTheme="minorHAnsi" w:cstheme="minorHAnsi"/>
        </w:rPr>
        <w:t>Imię i Nazwisko osoby upoważnionej:………………………………………..</w:t>
      </w:r>
    </w:p>
    <w:p w:rsidR="00715E41" w:rsidRPr="006E49F2" w:rsidRDefault="00715E41" w:rsidP="00715E41">
      <w:pPr>
        <w:ind w:left="1416"/>
        <w:rPr>
          <w:rFonts w:asciiTheme="minorHAnsi" w:hAnsiTheme="minorHAnsi" w:cstheme="minorHAnsi"/>
        </w:rPr>
      </w:pPr>
    </w:p>
    <w:p w:rsidR="00A42F2A" w:rsidRPr="006E49F2" w:rsidRDefault="00A42F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42F2A" w:rsidRPr="006E49F2" w:rsidRDefault="00A42F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42F2A" w:rsidRPr="006E49F2" w:rsidRDefault="00925430">
      <w:pPr>
        <w:jc w:val="right"/>
        <w:rPr>
          <w:rFonts w:asciiTheme="minorHAnsi" w:hAnsiTheme="minorHAnsi" w:cstheme="minorHAnsi"/>
          <w:sz w:val="22"/>
          <w:szCs w:val="22"/>
        </w:rPr>
      </w:pPr>
      <w:r w:rsidRPr="006E49F2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A42F2A" w:rsidRPr="006E49F2" w:rsidRDefault="00925430">
      <w:pPr>
        <w:ind w:left="4248" w:firstLine="708"/>
        <w:jc w:val="center"/>
        <w:rPr>
          <w:rFonts w:asciiTheme="minorHAnsi" w:hAnsiTheme="minorHAnsi" w:cstheme="minorHAnsi"/>
          <w:i/>
          <w:vertAlign w:val="superscript"/>
        </w:rPr>
      </w:pPr>
      <w:r w:rsidRPr="006E49F2">
        <w:rPr>
          <w:rFonts w:asciiTheme="minorHAnsi" w:hAnsiTheme="minorHAnsi" w:cstheme="minorHAnsi"/>
          <w:i/>
          <w:vertAlign w:val="superscript"/>
        </w:rPr>
        <w:t>(podpis osoby składającej wniosek)</w:t>
      </w:r>
    </w:p>
    <w:p w:rsidR="00A42F2A" w:rsidRPr="006E49F2" w:rsidRDefault="00A42F2A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A42F2A" w:rsidRPr="006E49F2" w:rsidRDefault="00925430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E49F2">
        <w:rPr>
          <w:rFonts w:asciiTheme="minorHAnsi" w:hAnsiTheme="minorHAnsi" w:cstheme="minorHAnsi"/>
          <w:i/>
          <w:sz w:val="20"/>
          <w:szCs w:val="20"/>
          <w:u w:val="single"/>
        </w:rPr>
        <w:t>Załączniki:</w:t>
      </w:r>
    </w:p>
    <w:p w:rsidR="00A42F2A" w:rsidRPr="006E49F2" w:rsidRDefault="00715E41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49F2">
        <w:rPr>
          <w:rFonts w:asciiTheme="minorHAnsi" w:hAnsiTheme="minorHAnsi" w:cstheme="minorHAnsi"/>
          <w:sz w:val="20"/>
          <w:szCs w:val="20"/>
        </w:rPr>
        <w:t xml:space="preserve">Upoważnienie osoby składającej wniosek do odbioru zaświadczenia/ duplikatu świadectwa ukończenia szkoły/ promocyjnego </w:t>
      </w:r>
      <w:r w:rsidR="000513DA" w:rsidRPr="006E49F2">
        <w:rPr>
          <w:rFonts w:asciiTheme="minorHAnsi" w:hAnsiTheme="minorHAnsi" w:cstheme="minorHAnsi"/>
          <w:sz w:val="20"/>
          <w:szCs w:val="20"/>
        </w:rPr>
        <w:t>*</w:t>
      </w:r>
    </w:p>
    <w:p w:rsidR="00A42F2A" w:rsidRPr="006E49F2" w:rsidRDefault="00A42F2A">
      <w:pPr>
        <w:jc w:val="both"/>
        <w:rPr>
          <w:rFonts w:asciiTheme="minorHAnsi" w:hAnsiTheme="minorHAnsi" w:cstheme="minorHAnsi"/>
        </w:rPr>
      </w:pPr>
    </w:p>
    <w:p w:rsidR="00925430" w:rsidRPr="006E49F2" w:rsidRDefault="00925430">
      <w:pPr>
        <w:jc w:val="both"/>
        <w:rPr>
          <w:rFonts w:asciiTheme="minorHAnsi" w:hAnsiTheme="minorHAnsi" w:cstheme="minorHAnsi"/>
          <w:sz w:val="20"/>
        </w:rPr>
      </w:pPr>
      <w:r w:rsidRPr="006E49F2">
        <w:rPr>
          <w:rFonts w:asciiTheme="minorHAnsi" w:hAnsiTheme="minorHAnsi" w:cstheme="minorHAnsi"/>
          <w:sz w:val="20"/>
        </w:rPr>
        <w:t>* niepotrzebne skreślić</w:t>
      </w:r>
    </w:p>
    <w:sectPr w:rsidR="00925430" w:rsidRPr="006E49F2" w:rsidSect="00A42F2A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92F08"/>
    <w:rsid w:val="000513DA"/>
    <w:rsid w:val="00107CCE"/>
    <w:rsid w:val="0067481E"/>
    <w:rsid w:val="006E49F2"/>
    <w:rsid w:val="00715E41"/>
    <w:rsid w:val="00925430"/>
    <w:rsid w:val="00A42F2A"/>
    <w:rsid w:val="00E46BA7"/>
    <w:rsid w:val="00F9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42F2A"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42F2A"/>
  </w:style>
  <w:style w:type="paragraph" w:customStyle="1" w:styleId="Nagwek10">
    <w:name w:val="Nagłówek1"/>
    <w:basedOn w:val="Normalny"/>
    <w:next w:val="Tekstpodstawowy"/>
    <w:rsid w:val="00A42F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42F2A"/>
    <w:pPr>
      <w:spacing w:after="120"/>
    </w:pPr>
  </w:style>
  <w:style w:type="paragraph" w:styleId="Lista">
    <w:name w:val="List"/>
    <w:basedOn w:val="Tekstpodstawowy"/>
    <w:semiHidden/>
    <w:rsid w:val="00A42F2A"/>
    <w:rPr>
      <w:rFonts w:cs="Tahoma"/>
    </w:rPr>
  </w:style>
  <w:style w:type="paragraph" w:customStyle="1" w:styleId="Podpis1">
    <w:name w:val="Podpis1"/>
    <w:basedOn w:val="Normalny"/>
    <w:rsid w:val="00A42F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42F2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</dc:creator>
  <cp:lastModifiedBy>Paulina Łuczak</cp:lastModifiedBy>
  <cp:revision>3</cp:revision>
  <cp:lastPrinted>2112-12-31T23:00:00Z</cp:lastPrinted>
  <dcterms:created xsi:type="dcterms:W3CDTF">2021-10-26T09:43:00Z</dcterms:created>
  <dcterms:modified xsi:type="dcterms:W3CDTF">2021-10-26T09:54:00Z</dcterms:modified>
</cp:coreProperties>
</file>